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3304" w14:textId="77777777" w:rsidR="00F41F08" w:rsidRDefault="00F41F08">
      <w:pPr>
        <w:spacing w:before="8" w:line="100" w:lineRule="exact"/>
        <w:rPr>
          <w:sz w:val="10"/>
          <w:szCs w:val="10"/>
        </w:rPr>
      </w:pPr>
    </w:p>
    <w:p w14:paraId="61D73305" w14:textId="77777777" w:rsidR="00F41F08" w:rsidRDefault="000E27CE">
      <w:pPr>
        <w:ind w:left="3384"/>
      </w:pPr>
      <w:r>
        <w:pict w14:anchorId="61D73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57pt">
            <v:imagedata r:id="rId5" o:title=""/>
          </v:shape>
        </w:pict>
      </w:r>
    </w:p>
    <w:p w14:paraId="61D73306" w14:textId="77777777" w:rsidR="00F41F08" w:rsidRDefault="00536F56">
      <w:pPr>
        <w:spacing w:before="11"/>
        <w:ind w:left="5298" w:right="52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D73307" w14:textId="77777777" w:rsidR="00F41F08" w:rsidRDefault="00536F56">
      <w:pPr>
        <w:spacing w:line="280" w:lineRule="exact"/>
        <w:ind w:left="4080" w:right="40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School Busin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ss Services </w:t>
      </w:r>
    </w:p>
    <w:p w14:paraId="61D73308" w14:textId="77777777" w:rsidR="00F41F08" w:rsidRDefault="00536F56">
      <w:pPr>
        <w:spacing w:before="11"/>
        <w:ind w:left="2132" w:right="20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SBS House, Marshes End, Upton Road, Poole, Dorset, BH17 7AG </w:t>
      </w:r>
    </w:p>
    <w:p w14:paraId="61D73309" w14:textId="77777777" w:rsidR="00F41F08" w:rsidRDefault="00536F56">
      <w:pPr>
        <w:ind w:left="5298" w:right="52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1D7330A" w14:textId="77777777" w:rsidR="00F41F08" w:rsidRDefault="00F41F08">
      <w:pPr>
        <w:spacing w:before="13" w:line="280" w:lineRule="exact"/>
        <w:rPr>
          <w:sz w:val="28"/>
          <w:szCs w:val="28"/>
        </w:rPr>
      </w:pPr>
    </w:p>
    <w:p w14:paraId="61D7330B" w14:textId="77777777" w:rsidR="00F41F08" w:rsidRDefault="00536F56">
      <w:pPr>
        <w:ind w:left="826" w:right="24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Name:                                                   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Contact on Day: Address:        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1D7330C" w14:textId="77777777" w:rsidR="00F41F08" w:rsidRDefault="00F41F08">
      <w:pPr>
        <w:spacing w:before="1" w:line="160" w:lineRule="exact"/>
        <w:rPr>
          <w:sz w:val="17"/>
          <w:szCs w:val="17"/>
        </w:rPr>
      </w:pPr>
    </w:p>
    <w:p w14:paraId="61D7330D" w14:textId="77777777" w:rsidR="00F41F08" w:rsidRDefault="00F41F08">
      <w:pPr>
        <w:spacing w:line="200" w:lineRule="exact"/>
      </w:pPr>
    </w:p>
    <w:p w14:paraId="61D7330E" w14:textId="77777777" w:rsidR="00F41F08" w:rsidRDefault="00F41F08">
      <w:pPr>
        <w:spacing w:line="200" w:lineRule="exact"/>
      </w:pPr>
    </w:p>
    <w:p w14:paraId="61D7330F" w14:textId="77777777" w:rsidR="00F41F08" w:rsidRDefault="00F41F08">
      <w:pPr>
        <w:spacing w:line="200" w:lineRule="exact"/>
      </w:pPr>
    </w:p>
    <w:p w14:paraId="61D73310" w14:textId="77777777" w:rsidR="00F41F08" w:rsidRDefault="00F41F08">
      <w:pPr>
        <w:spacing w:line="200" w:lineRule="exact"/>
      </w:pPr>
    </w:p>
    <w:p w14:paraId="61D73311" w14:textId="77777777" w:rsidR="00F41F08" w:rsidRDefault="00F41F08">
      <w:pPr>
        <w:spacing w:line="200" w:lineRule="exact"/>
      </w:pPr>
    </w:p>
    <w:p w14:paraId="61D73312" w14:textId="77777777" w:rsidR="00F41F08" w:rsidRDefault="00536F56">
      <w:pPr>
        <w:ind w:left="826" w:right="85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Contact Tel: </w:t>
      </w:r>
    </w:p>
    <w:p w14:paraId="61D73313" w14:textId="77777777" w:rsidR="00F41F08" w:rsidRDefault="000E27CE">
      <w:pPr>
        <w:spacing w:line="280" w:lineRule="exact"/>
        <w:ind w:left="826"/>
        <w:rPr>
          <w:rFonts w:ascii="Calibri" w:eastAsia="Calibri" w:hAnsi="Calibri" w:cs="Calibri"/>
          <w:sz w:val="24"/>
          <w:szCs w:val="24"/>
        </w:rPr>
      </w:pPr>
      <w:r>
        <w:pict w14:anchorId="61D733F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2pt;margin-top:133.8pt;width:262.8pt;height:70.3pt;z-index:-251659264;mso-position-horizontal-relative:page" filled="f" stroked="f">
            <v:textbox inset="0,0,0,0">
              <w:txbxContent>
                <w:p w14:paraId="61D733F5" w14:textId="77777777" w:rsidR="00F41F08" w:rsidRDefault="00F41F08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14:paraId="61D733F6" w14:textId="77777777" w:rsidR="00F41F08" w:rsidRDefault="00F41F08">
                  <w:pPr>
                    <w:spacing w:line="200" w:lineRule="exact"/>
                  </w:pPr>
                </w:p>
                <w:p w14:paraId="61D733F7" w14:textId="77777777" w:rsidR="00F41F08" w:rsidRDefault="00F41F08">
                  <w:pPr>
                    <w:spacing w:line="200" w:lineRule="exact"/>
                  </w:pPr>
                </w:p>
                <w:p w14:paraId="61D733F8" w14:textId="77777777" w:rsidR="00F41F08" w:rsidRDefault="00F41F08">
                  <w:pPr>
                    <w:spacing w:line="200" w:lineRule="exact"/>
                  </w:pPr>
                </w:p>
                <w:p w14:paraId="61D733F9" w14:textId="77777777" w:rsidR="00F41F08" w:rsidRDefault="00F41F08">
                  <w:pPr>
                    <w:spacing w:line="200" w:lineRule="exact"/>
                  </w:pPr>
                </w:p>
                <w:p w14:paraId="61D733FA" w14:textId="77777777" w:rsidR="00F41F08" w:rsidRDefault="00F41F08">
                  <w:pPr>
                    <w:spacing w:line="200" w:lineRule="exact"/>
                  </w:pPr>
                </w:p>
                <w:p w14:paraId="61D733FB" w14:textId="77777777" w:rsidR="00F41F08" w:rsidRDefault="00536F56">
                  <w:pPr>
                    <w:spacing w:line="280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umbers Expected </w:t>
                  </w:r>
                </w:p>
              </w:txbxContent>
            </v:textbox>
            <w10:wrap anchorx="page"/>
          </v:shape>
        </w:pict>
      </w:r>
      <w:r>
        <w:pict w14:anchorId="61D733F4">
          <v:shape id="_x0000_s1026" type="#_x0000_t75" style="position:absolute;left:0;text-align:left;margin-left:55.25pt;margin-top:133.8pt;width:257.75pt;height:68.5pt;z-index:-251658240;mso-position-horizontal-relative:page">
            <v:imagedata r:id="rId6" o:title=""/>
            <w10:wrap anchorx="page"/>
          </v:shape>
        </w:pict>
      </w:r>
      <w:r w:rsidR="00536F56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93"/>
        <w:gridCol w:w="4181"/>
        <w:gridCol w:w="2088"/>
      </w:tblGrid>
      <w:tr w:rsidR="00F41F08" w14:paraId="61D73316" w14:textId="77777777">
        <w:trPr>
          <w:trHeight w:hRule="exact" w:val="30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4" w14:textId="77777777" w:rsidR="00F41F08" w:rsidRDefault="00536F5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Purpose of Hire: </w:t>
            </w:r>
          </w:p>
        </w:tc>
        <w:tc>
          <w:tcPr>
            <w:tcW w:w="83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D73315" w14:textId="77777777" w:rsidR="00F41F08" w:rsidRDefault="00536F56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1B" w14:textId="77777777">
        <w:trPr>
          <w:trHeight w:hRule="exact" w:val="30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7" w14:textId="77777777" w:rsidR="00F41F08" w:rsidRDefault="00536F5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 Required: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8" w14:textId="77777777" w:rsidR="00F41F08" w:rsidRDefault="00536F56">
            <w:pPr>
              <w:spacing w:before="1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9" w14:textId="77777777" w:rsidR="00F41F08" w:rsidRDefault="00536F56">
            <w:pPr>
              <w:spacing w:before="1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Time:                    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from) 00.00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A" w14:textId="77777777" w:rsidR="00F41F08" w:rsidRDefault="00536F56">
            <w:pPr>
              <w:spacing w:before="1" w:line="280" w:lineRule="exact"/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(to) 00.00 </w:t>
            </w:r>
          </w:p>
        </w:tc>
      </w:tr>
    </w:tbl>
    <w:p w14:paraId="61D7331C" w14:textId="77777777" w:rsidR="00F41F08" w:rsidRDefault="00F41F08">
      <w:pPr>
        <w:spacing w:before="4" w:line="160" w:lineRule="exact"/>
        <w:rPr>
          <w:sz w:val="17"/>
          <w:szCs w:val="17"/>
        </w:rPr>
      </w:pPr>
    </w:p>
    <w:p w14:paraId="61D7331D" w14:textId="77777777" w:rsidR="00F41F08" w:rsidRDefault="00F41F08">
      <w:pPr>
        <w:spacing w:line="200" w:lineRule="exact"/>
      </w:pPr>
    </w:p>
    <w:p w14:paraId="61D7331E" w14:textId="77777777" w:rsidR="00F41F08" w:rsidRDefault="00F41F08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0"/>
        <w:gridCol w:w="1762"/>
        <w:gridCol w:w="2784"/>
      </w:tblGrid>
      <w:tr w:rsidR="00F41F08" w14:paraId="61D73321" w14:textId="77777777">
        <w:trPr>
          <w:trHeight w:hRule="exact" w:val="302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1F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20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Booking Requirement </w:t>
            </w:r>
          </w:p>
        </w:tc>
      </w:tr>
      <w:tr w:rsidR="00F41F08" w14:paraId="61D73328" w14:textId="77777777">
        <w:trPr>
          <w:trHeight w:hRule="exact" w:val="1997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22" w14:textId="77777777" w:rsidR="00F41F08" w:rsidRDefault="00536F56">
            <w:pPr>
              <w:spacing w:before="4" w:line="243" w:lineRule="auto"/>
              <w:ind w:left="100" w:righ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Room style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oom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40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),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Boa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),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70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),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Shaped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),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qua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),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Caba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 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  <w:p w14:paraId="61D73323" w14:textId="77777777" w:rsidR="00F41F08" w:rsidRDefault="00536F56">
            <w:pPr>
              <w:spacing w:before="9"/>
              <w:ind w:left="1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 (i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siv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pape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pen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i/>
                <w:spacing w:val="2"/>
                <w:w w:val="103"/>
                <w:sz w:val="19"/>
                <w:szCs w:val="19"/>
              </w:rPr>
              <w:t>pen</w:t>
            </w:r>
            <w:r>
              <w:rPr>
                <w:rFonts w:ascii="Calibri" w:eastAsia="Calibri" w:hAnsi="Calibri" w:cs="Calibri"/>
                <w:i/>
                <w:spacing w:val="1"/>
                <w:w w:val="103"/>
                <w:sz w:val="19"/>
                <w:szCs w:val="19"/>
              </w:rPr>
              <w:t>cil)</w:t>
            </w:r>
            <w:r>
              <w:rPr>
                <w:rFonts w:ascii="Calibri" w:eastAsia="Calibri" w:hAnsi="Calibri" w:cs="Calibri"/>
                <w:i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24" w14:textId="77777777" w:rsidR="00F41F08" w:rsidRDefault="00536F56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25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26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27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2B" w14:textId="77777777">
        <w:trPr>
          <w:trHeight w:hRule="exact" w:val="302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29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D7332A" w14:textId="77777777" w:rsidR="00F41F08" w:rsidRDefault="00536F56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31" w14:textId="77777777">
        <w:trPr>
          <w:trHeight w:hRule="exact" w:val="302"/>
        </w:trPr>
        <w:tc>
          <w:tcPr>
            <w:tcW w:w="5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D7332C" w14:textId="77777777" w:rsidR="00F41F08" w:rsidRDefault="00536F56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Catering Required: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61D7332D" w14:textId="77777777" w:rsidR="00F41F08" w:rsidRDefault="00536F56">
            <w:pPr>
              <w:ind w:left="100" w:right="30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Tea &amp; Coffee with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biscuits  Breakfast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2E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Lunch 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2F" w14:textId="77777777" w:rsidR="00F41F08" w:rsidRDefault="00536F56">
            <w:pPr>
              <w:spacing w:before="4" w:line="280" w:lineRule="exact"/>
              <w:ind w:left="642" w:right="59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Y/N 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0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time(s) </w:t>
            </w:r>
          </w:p>
        </w:tc>
      </w:tr>
      <w:tr w:rsidR="00F41F08" w14:paraId="61D73335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32" w14:textId="77777777" w:rsidR="00F41F08" w:rsidRDefault="00F41F08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3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4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39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36" w14:textId="77777777" w:rsidR="00F41F08" w:rsidRDefault="00F41F08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7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8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3D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A" w14:textId="77777777" w:rsidR="00F41F08" w:rsidRDefault="00F41F08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B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C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40" w14:textId="77777777">
        <w:trPr>
          <w:trHeight w:hRule="exact" w:val="302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E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Dietary requirement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3F" w14:textId="77777777" w:rsidR="00F41F08" w:rsidRDefault="00536F56">
            <w:pPr>
              <w:spacing w:before="10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46" w14:textId="77777777">
        <w:trPr>
          <w:trHeight w:hRule="exact" w:val="302"/>
        </w:trPr>
        <w:tc>
          <w:tcPr>
            <w:tcW w:w="58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AC2836" w14:textId="7A2033C3" w:rsidR="00190D1B" w:rsidRDefault="00536F56">
            <w:pPr>
              <w:spacing w:before="4"/>
              <w:ind w:left="100" w:right="3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Equipment Required: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Clevertouch Screen</w:t>
            </w:r>
            <w:r w:rsidR="00C97C2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41" w14:textId="3182A74B" w:rsidR="00F41F08" w:rsidRDefault="00536F56">
            <w:pPr>
              <w:spacing w:before="4"/>
              <w:ind w:left="100" w:right="3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Table Cloths </w:t>
            </w:r>
          </w:p>
          <w:p w14:paraId="61D73342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Dividers </w:t>
            </w:r>
          </w:p>
          <w:p w14:paraId="61D73344" w14:textId="2A5A4DF3" w:rsidR="00F41F08" w:rsidRDefault="00536F56" w:rsidP="000E27CE">
            <w:pPr>
              <w:ind w:left="100" w:right="40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Flip Chart &amp; Pens Extension Leads </w:t>
            </w:r>
          </w:p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45" w14:textId="77777777" w:rsidR="00F41F08" w:rsidRDefault="00536F56">
            <w:pPr>
              <w:spacing w:before="4" w:line="280" w:lineRule="exact"/>
              <w:ind w:left="2033" w:right="19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Y/N </w:t>
            </w:r>
          </w:p>
        </w:tc>
      </w:tr>
      <w:tr w:rsidR="00F41F08" w14:paraId="61D73349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47" w14:textId="77777777" w:rsidR="00F41F08" w:rsidRDefault="00F41F08"/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48" w14:textId="77777777" w:rsidR="00F41F08" w:rsidRDefault="00536F56">
            <w:pPr>
              <w:spacing w:before="4" w:line="280" w:lineRule="exact"/>
              <w:ind w:left="2226" w:right="21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4C" w14:textId="77777777">
        <w:trPr>
          <w:trHeight w:hRule="exact" w:val="307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4A" w14:textId="77777777" w:rsidR="00F41F08" w:rsidRDefault="00F41F08"/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4B" w14:textId="77777777" w:rsidR="00F41F08" w:rsidRDefault="00536F56">
            <w:pPr>
              <w:spacing w:before="9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4F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4D" w14:textId="77777777" w:rsidR="00F41F08" w:rsidRDefault="00F41F08"/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4E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52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50" w14:textId="77777777" w:rsidR="00F41F08" w:rsidRDefault="00F41F08"/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51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58" w14:textId="77777777">
        <w:trPr>
          <w:trHeight w:hRule="exact" w:val="302"/>
        </w:trPr>
        <w:tc>
          <w:tcPr>
            <w:tcW w:w="58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D73356" w14:textId="77777777" w:rsidR="00F41F08" w:rsidRDefault="00F41F08"/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57" w14:textId="77777777" w:rsidR="00F41F08" w:rsidRDefault="00536F56">
            <w:pPr>
              <w:spacing w:before="4"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F41F08" w14:paraId="61D73364" w14:textId="77777777">
        <w:trPr>
          <w:trHeight w:hRule="exact" w:val="2063"/>
        </w:trPr>
        <w:tc>
          <w:tcPr>
            <w:tcW w:w="5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5C" w14:textId="77777777" w:rsidR="00F41F08" w:rsidRDefault="00536F56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Clients own equipment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please specify </w:t>
            </w:r>
          </w:p>
        </w:tc>
        <w:tc>
          <w:tcPr>
            <w:tcW w:w="4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7335D" w14:textId="77777777" w:rsidR="00F41F08" w:rsidRDefault="00536F56">
            <w:pPr>
              <w:spacing w:before="4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5E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5F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60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61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62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61D73363" w14:textId="77777777" w:rsidR="00F41F08" w:rsidRDefault="00536F56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61D73365" w14:textId="77777777" w:rsidR="00F41F08" w:rsidRDefault="00536F56">
      <w:pPr>
        <w:ind w:left="106"/>
        <w:rPr>
          <w:rFonts w:ascii="Calibri" w:eastAsia="Calibri" w:hAnsi="Calibri" w:cs="Calibri"/>
          <w:sz w:val="24"/>
          <w:szCs w:val="24"/>
        </w:rPr>
        <w:sectPr w:rsidR="00F41F08">
          <w:pgSz w:w="11920" w:h="16840"/>
          <w:pgMar w:top="600" w:right="62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1D73366" w14:textId="77777777" w:rsidR="00F41F08" w:rsidRDefault="00536F56">
      <w:pPr>
        <w:spacing w:before="64"/>
        <w:ind w:left="3676" w:right="363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lastRenderedPageBreak/>
        <w:t>Te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ms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and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Condit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ons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f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or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Mee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ti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ng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Room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Bookings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67" w14:textId="77777777" w:rsidR="00F41F08" w:rsidRDefault="00536F56">
      <w:pPr>
        <w:spacing w:before="1"/>
        <w:ind w:left="5704" w:right="494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68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These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terms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agreement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between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company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dua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16"/>
          <w:szCs w:val="16"/>
        </w:rPr>
        <w:t>make arrangemen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proofErr w:type="gramEnd"/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he </w:t>
      </w:r>
    </w:p>
    <w:p w14:paraId="61D73369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boo</w:t>
      </w:r>
      <w:r>
        <w:rPr>
          <w:rFonts w:ascii="Calibri" w:eastAsia="Calibri" w:hAnsi="Calibri" w:cs="Calibri"/>
          <w:w w:val="99"/>
          <w:sz w:val="16"/>
          <w:szCs w:val="16"/>
        </w:rPr>
        <w:t>ki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meet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rooms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food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beverage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supp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ementary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prov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 </w:t>
      </w:r>
    </w:p>
    <w:p w14:paraId="61D7336A" w14:textId="77777777" w:rsidR="00F41F08" w:rsidRDefault="00F41F08">
      <w:pPr>
        <w:spacing w:before="1" w:line="240" w:lineRule="exact"/>
        <w:rPr>
          <w:sz w:val="24"/>
          <w:szCs w:val="24"/>
        </w:rPr>
      </w:pPr>
    </w:p>
    <w:p w14:paraId="61D7336B" w14:textId="77777777" w:rsidR="00F41F08" w:rsidRDefault="00536F56">
      <w:pPr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Gene</w:t>
      </w:r>
      <w:r>
        <w:rPr>
          <w:rFonts w:ascii="Calibri" w:eastAsia="Calibri" w:hAnsi="Calibri" w:cs="Calibri"/>
          <w:b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                             </w:t>
      </w:r>
    </w:p>
    <w:p w14:paraId="61D7336C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-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terms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app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prov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hose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app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arrangemen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spacing w:val="-2"/>
          <w:w w:val="99"/>
          <w:sz w:val="16"/>
          <w:szCs w:val="16"/>
        </w:rPr>
        <w:t>.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          </w:t>
      </w:r>
    </w:p>
    <w:p w14:paraId="61D7336D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-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shou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aware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f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reasons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mee</w:t>
      </w:r>
      <w:r>
        <w:rPr>
          <w:rFonts w:ascii="Calibri" w:eastAsia="Calibri" w:hAnsi="Calibri" w:cs="Calibri"/>
          <w:w w:val="99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rooms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pub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area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reserve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gh</w:t>
      </w:r>
      <w:r>
        <w:rPr>
          <w:rFonts w:ascii="Calibri" w:eastAsia="Calibri" w:hAnsi="Calibri" w:cs="Calibri"/>
          <w:w w:val="99"/>
          <w:sz w:val="16"/>
          <w:szCs w:val="16"/>
        </w:rPr>
        <w:t>t t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review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all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bookings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6E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                                                                    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         </w:t>
      </w:r>
    </w:p>
    <w:p w14:paraId="61D7336F" w14:textId="77777777" w:rsidR="00F41F08" w:rsidRDefault="00536F56">
      <w:pPr>
        <w:spacing w:before="1"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-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terms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wh</w:t>
      </w:r>
      <w:r>
        <w:rPr>
          <w:rFonts w:ascii="Calibri" w:eastAsia="Calibri" w:hAnsi="Calibri" w:cs="Calibri"/>
          <w:w w:val="99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respec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supersede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hose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un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agreed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wr</w:t>
      </w:r>
      <w:r>
        <w:rPr>
          <w:rFonts w:ascii="Calibri" w:eastAsia="Calibri" w:hAnsi="Calibri" w:cs="Calibri"/>
          <w:w w:val="99"/>
          <w:sz w:val="16"/>
          <w:szCs w:val="16"/>
        </w:rPr>
        <w:t>iti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 </w:t>
      </w:r>
    </w:p>
    <w:p w14:paraId="61D73370" w14:textId="77777777" w:rsidR="00F41F08" w:rsidRDefault="00F41F08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0"/>
        <w:gridCol w:w="378"/>
        <w:gridCol w:w="720"/>
        <w:gridCol w:w="829"/>
        <w:gridCol w:w="1359"/>
      </w:tblGrid>
      <w:tr w:rsidR="00F41F08" w14:paraId="61D73376" w14:textId="77777777">
        <w:trPr>
          <w:trHeight w:hRule="exact" w:val="276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61D73371" w14:textId="77777777" w:rsidR="00F41F08" w:rsidRDefault="00536F56">
            <w:pPr>
              <w:spacing w:before="71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Conc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Cont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acts/Pa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Cont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act/L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D73372" w14:textId="77777777" w:rsidR="00F41F08" w:rsidRDefault="00536F56">
            <w:pPr>
              <w:spacing w:before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73" w14:textId="77777777" w:rsidR="00F41F08" w:rsidRDefault="00536F56">
            <w:pPr>
              <w:spacing w:before="7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1D73374" w14:textId="77777777" w:rsidR="00F41F08" w:rsidRDefault="00536F56">
            <w:pPr>
              <w:spacing w:before="71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  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1D73375" w14:textId="77777777" w:rsidR="00F41F08" w:rsidRDefault="00536F56">
            <w:pPr>
              <w:spacing w:before="71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        </w:t>
            </w:r>
          </w:p>
        </w:tc>
      </w:tr>
      <w:tr w:rsidR="00F41F08" w14:paraId="61D7337C" w14:textId="77777777">
        <w:trPr>
          <w:trHeight w:hRule="exact" w:val="227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14:paraId="61D73377" w14:textId="77777777" w:rsidR="00F41F08" w:rsidRDefault="00536F56">
            <w:pPr>
              <w:spacing w:line="18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Once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have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gned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hey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become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con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rac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ners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Changes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can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ag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eed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due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. </w:t>
            </w:r>
            <w:r>
              <w:rPr>
                <w:rFonts w:ascii="MS Mincho" w:eastAsia="MS Mincho" w:hAnsi="MS Mincho" w:cs="MS Mincho"/>
                <w:spacing w:val="1"/>
                <w:w w:val="98"/>
                <w:sz w:val="16"/>
                <w:szCs w:val="16"/>
              </w:rPr>
              <w:t> 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D73378" w14:textId="77777777" w:rsidR="00F41F08" w:rsidRDefault="00536F56">
            <w:pPr>
              <w:spacing w:before="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79" w14:textId="77777777" w:rsidR="00F41F08" w:rsidRDefault="00536F56">
            <w:pPr>
              <w:spacing w:before="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1D7337A" w14:textId="77777777" w:rsidR="00F41F08" w:rsidRDefault="00536F56">
            <w:pPr>
              <w:spacing w:before="1"/>
              <w:ind w:left="310" w:right="4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1D7337B" w14:textId="77777777" w:rsidR="00F41F08" w:rsidRDefault="00536F56">
            <w:pPr>
              <w:spacing w:before="1"/>
              <w:ind w:left="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</w:t>
            </w:r>
          </w:p>
        </w:tc>
      </w:tr>
    </w:tbl>
    <w:p w14:paraId="61D7337D" w14:textId="77777777" w:rsidR="00F41F08" w:rsidRDefault="00536F56">
      <w:pPr>
        <w:spacing w:line="14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med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neg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gence</w:t>
      </w:r>
      <w:r>
        <w:rPr>
          <w:rFonts w:ascii="Calibri" w:eastAsia="Calibri" w:hAnsi="Calibri" w:cs="Calibri"/>
          <w:w w:val="99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 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up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amoun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ren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charge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agreed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7E" w14:textId="77777777" w:rsidR="00F41F08" w:rsidRDefault="00F41F08">
      <w:pPr>
        <w:spacing w:before="8" w:line="160" w:lineRule="exact"/>
        <w:rPr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6"/>
        <w:gridCol w:w="622"/>
        <w:gridCol w:w="720"/>
        <w:gridCol w:w="720"/>
        <w:gridCol w:w="829"/>
        <w:gridCol w:w="611"/>
        <w:gridCol w:w="1468"/>
      </w:tblGrid>
      <w:tr w:rsidR="00F41F08" w14:paraId="61D73386" w14:textId="77777777">
        <w:trPr>
          <w:trHeight w:hRule="exact" w:val="276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1D7337F" w14:textId="77777777" w:rsidR="00F41F08" w:rsidRDefault="00536F56">
            <w:pPr>
              <w:spacing w:before="71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Serv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ces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Payment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6"/>
                <w:szCs w:val="16"/>
              </w:rPr>
              <w:t>Terms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1D73380" w14:textId="77777777" w:rsidR="00F41F08" w:rsidRDefault="00536F56">
            <w:pPr>
              <w:spacing w:before="71"/>
              <w:ind w:left="21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81" w14:textId="77777777" w:rsidR="00F41F08" w:rsidRDefault="00536F56">
            <w:pPr>
              <w:spacing w:before="7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82" w14:textId="77777777" w:rsidR="00F41F08" w:rsidRDefault="00536F56">
            <w:pPr>
              <w:spacing w:before="7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1D73383" w14:textId="77777777" w:rsidR="00F41F08" w:rsidRDefault="00536F56">
            <w:pPr>
              <w:spacing w:before="71"/>
              <w:ind w:left="310" w:right="4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1D73384" w14:textId="77777777" w:rsidR="00F41F08" w:rsidRDefault="00536F56">
            <w:pPr>
              <w:spacing w:before="71"/>
              <w:ind w:left="20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1D73385" w14:textId="77777777" w:rsidR="00F41F08" w:rsidRDefault="00536F56">
            <w:pPr>
              <w:spacing w:before="71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                            </w:t>
            </w:r>
          </w:p>
        </w:tc>
      </w:tr>
      <w:tr w:rsidR="00F41F08" w14:paraId="61D7338E" w14:textId="77777777">
        <w:trPr>
          <w:trHeight w:hRule="exact" w:val="227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1D73387" w14:textId="77777777" w:rsidR="00F41F08" w:rsidRDefault="00536F56">
            <w:pPr>
              <w:spacing w:line="18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ill </w:t>
            </w:r>
            <w:proofErr w:type="gramStart"/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mes</w:t>
            </w:r>
            <w:proofErr w:type="gramEnd"/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our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best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ver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serv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ces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deta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contract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. </w:t>
            </w:r>
            <w:r>
              <w:rPr>
                <w:rFonts w:ascii="MS Mincho" w:eastAsia="MS Mincho" w:hAnsi="MS Mincho" w:cs="MS Mincho"/>
                <w:spacing w:val="1"/>
                <w:w w:val="98"/>
                <w:sz w:val="16"/>
                <w:szCs w:val="16"/>
              </w:rPr>
              <w:t> 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1D73388" w14:textId="77777777" w:rsidR="00F41F08" w:rsidRDefault="00536F56">
            <w:pPr>
              <w:spacing w:before="1"/>
              <w:ind w:left="21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89" w14:textId="77777777" w:rsidR="00F41F08" w:rsidRDefault="00536F56">
            <w:pPr>
              <w:spacing w:before="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8A" w14:textId="77777777" w:rsidR="00F41F08" w:rsidRDefault="00536F56">
            <w:pPr>
              <w:spacing w:before="1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61D7338B" w14:textId="77777777" w:rsidR="00F41F08" w:rsidRDefault="00536F56">
            <w:pPr>
              <w:spacing w:before="1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    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1D7338C" w14:textId="77777777" w:rsidR="00F41F08" w:rsidRDefault="00536F56">
            <w:pPr>
              <w:spacing w:before="1"/>
              <w:ind w:left="20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14:paraId="61D7338D" w14:textId="77777777" w:rsidR="00F41F08" w:rsidRDefault="00536F56">
            <w:pPr>
              <w:spacing w:before="1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6"/>
                <w:szCs w:val="16"/>
              </w:rPr>
              <w:t xml:space="preserve">          </w:t>
            </w:r>
          </w:p>
        </w:tc>
      </w:tr>
    </w:tbl>
    <w:p w14:paraId="61D7338F" w14:textId="77777777" w:rsidR="00F41F08" w:rsidRDefault="00536F56">
      <w:pPr>
        <w:spacing w:line="16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position w:val="1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t 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ob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ged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to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pay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fo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ll s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equested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, 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nc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ud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ng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add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ona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r </w:t>
      </w:r>
      <w:proofErr w:type="gramStart"/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th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pa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ty</w:t>
      </w:r>
      <w:proofErr w:type="gramEnd"/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se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cont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acted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connect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w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th</w:t>
      </w:r>
      <w:r>
        <w:rPr>
          <w:rFonts w:ascii="Calibri" w:eastAsia="Calibri" w:hAnsi="Calibri" w:cs="Calibri"/>
          <w:spacing w:val="-1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1"/>
          <w:sz w:val="16"/>
          <w:szCs w:val="16"/>
        </w:rPr>
        <w:t>ng.</w:t>
      </w:r>
      <w:r>
        <w:rPr>
          <w:rFonts w:ascii="Calibri" w:eastAsia="Calibri" w:hAnsi="Calibri" w:cs="Calibri"/>
          <w:w w:val="9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 xml:space="preserve">                            </w:t>
      </w:r>
    </w:p>
    <w:p w14:paraId="61D73390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-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outstand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ba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needs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sett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14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days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accept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payment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BACS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Cheque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payab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to </w:t>
      </w:r>
    </w:p>
    <w:p w14:paraId="61D73391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“S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Ltd”</w:t>
      </w:r>
      <w:r>
        <w:rPr>
          <w:rFonts w:ascii="Calibri" w:eastAsia="Calibri" w:hAnsi="Calibri" w:cs="Calibri"/>
          <w:w w:val="99"/>
          <w:sz w:val="16"/>
          <w:szCs w:val="16"/>
        </w:rPr>
        <w:t>.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14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days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payment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</w:t>
      </w:r>
    </w:p>
    <w:p w14:paraId="61D73392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come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own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purposes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rom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93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reserves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ght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damages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such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94" w14:textId="77777777" w:rsidR="00F41F08" w:rsidRDefault="00F41F08">
      <w:pPr>
        <w:spacing w:before="17" w:line="220" w:lineRule="exact"/>
        <w:rPr>
          <w:sz w:val="22"/>
          <w:szCs w:val="22"/>
        </w:rPr>
      </w:pPr>
    </w:p>
    <w:p w14:paraId="61D73395" w14:textId="77777777" w:rsidR="00F41F08" w:rsidRDefault="00536F56">
      <w:pPr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b/>
          <w:w w:val="99"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ents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Confe</w:t>
      </w:r>
      <w:r>
        <w:rPr>
          <w:rFonts w:ascii="Calibri" w:eastAsia="Calibri" w:hAnsi="Calibri" w:cs="Calibri"/>
          <w:b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ence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96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persons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attend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unct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sha</w:t>
      </w:r>
      <w:r>
        <w:rPr>
          <w:rFonts w:ascii="Calibri" w:eastAsia="Calibri" w:hAnsi="Calibri" w:cs="Calibri"/>
          <w:w w:val="99"/>
          <w:sz w:val="16"/>
          <w:szCs w:val="16"/>
        </w:rPr>
        <w:t>ll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: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97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(a)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Comp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ll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cen</w:t>
      </w:r>
      <w:r>
        <w:rPr>
          <w:rFonts w:ascii="Calibri" w:eastAsia="Calibri" w:hAnsi="Calibri" w:cs="Calibri"/>
          <w:w w:val="99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hea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safety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other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regu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SBS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prem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98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(b)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carry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ec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wo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ks 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SBS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prem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amp</w:t>
      </w:r>
      <w:r>
        <w:rPr>
          <w:rFonts w:ascii="Calibri" w:eastAsia="Calibri" w:hAnsi="Calibri" w:cs="Calibri"/>
          <w:w w:val="99"/>
          <w:sz w:val="16"/>
          <w:szCs w:val="16"/>
        </w:rPr>
        <w:t>lifi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ght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thout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tten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99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(c)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dangerous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hazardous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 SBS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prem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ses.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9A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(d)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Not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ume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ood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nk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erence</w:t>
      </w:r>
      <w:r>
        <w:rPr>
          <w:rFonts w:ascii="Calibri" w:eastAsia="Calibri" w:hAnsi="Calibri" w:cs="Calibri"/>
          <w:spacing w:val="6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supp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ed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ts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99"/>
          <w:sz w:val="16"/>
          <w:szCs w:val="16"/>
        </w:rPr>
        <w:t>author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sed</w:t>
      </w:r>
      <w:proofErr w:type="spellEnd"/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caterers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thou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spacing w:val="7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s </w:t>
      </w:r>
    </w:p>
    <w:p w14:paraId="61D7339B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pr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tten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9C" w14:textId="77777777" w:rsidR="00F41F08" w:rsidRDefault="00536F56">
      <w:pPr>
        <w:spacing w:before="1"/>
        <w:ind w:left="146" w:right="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(e)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Not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mproper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sorder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manner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eave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prompt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appropr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ate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and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reasonab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requests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made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oyees.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61D7339D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(f)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</w:t>
      </w:r>
      <w:r>
        <w:rPr>
          <w:rFonts w:ascii="Calibri" w:eastAsia="Calibri" w:hAnsi="Calibri" w:cs="Calibri"/>
          <w:w w:val="99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ough</w:t>
      </w:r>
      <w:r>
        <w:rPr>
          <w:rFonts w:ascii="Calibri" w:eastAsia="Calibri" w:hAnsi="Calibri" w:cs="Calibri"/>
          <w:w w:val="99"/>
          <w:sz w:val="16"/>
          <w:szCs w:val="16"/>
        </w:rPr>
        <w:t>t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quo</w:t>
      </w:r>
      <w:r>
        <w:rPr>
          <w:rFonts w:ascii="Calibri" w:eastAsia="Calibri" w:hAnsi="Calibri" w:cs="Calibri"/>
          <w:w w:val="99"/>
          <w:sz w:val="16"/>
          <w:szCs w:val="16"/>
        </w:rPr>
        <w:t>r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rom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ou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erence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consumpt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dur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fun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9E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(g)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person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breach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refused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adm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removed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from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erence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9F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A0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Cance</w:t>
      </w:r>
      <w:r>
        <w:rPr>
          <w:rFonts w:ascii="Calibri" w:eastAsia="Calibri" w:hAnsi="Calibri" w:cs="Calibri"/>
          <w:b/>
          <w:w w:val="99"/>
          <w:sz w:val="16"/>
          <w:szCs w:val="16"/>
        </w:rPr>
        <w:t>ll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by Schoo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s </w:t>
      </w:r>
      <w:r>
        <w:rPr>
          <w:rFonts w:ascii="Calibri" w:eastAsia="Calibri" w:hAnsi="Calibri" w:cs="Calibri"/>
          <w:b/>
          <w:sz w:val="16"/>
          <w:szCs w:val="16"/>
        </w:rPr>
        <w:t xml:space="preserve">    </w:t>
      </w:r>
      <w:r>
        <w:rPr>
          <w:rFonts w:ascii="Calibri" w:eastAsia="Calibri" w:hAnsi="Calibri" w:cs="Calibri"/>
          <w:b/>
          <w:spacing w:val="-1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A1" w14:textId="77777777" w:rsidR="00F41F08" w:rsidRDefault="00536F56">
      <w:pPr>
        <w:spacing w:before="1"/>
        <w:ind w:left="146" w:right="2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cance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book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under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ow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rcums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ances:</w:t>
      </w:r>
      <w:r>
        <w:rPr>
          <w:rFonts w:ascii="Calibri" w:eastAsia="Calibri" w:hAnsi="Calibri" w:cs="Calibri"/>
          <w:b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</w:t>
      </w:r>
      <w:proofErr w:type="gramStart"/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</w:t>
      </w:r>
      <w:proofErr w:type="gramEnd"/>
      <w:r>
        <w:rPr>
          <w:rFonts w:ascii="Calibri" w:eastAsia="Calibri" w:hAnsi="Calibri" w:cs="Calibri"/>
          <w:spacing w:val="1"/>
          <w:w w:val="99"/>
          <w:sz w:val="16"/>
          <w:szCs w:val="16"/>
        </w:rPr>
        <w:t>a)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Conference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Su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osed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due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rcumstances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de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l.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Force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eure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udes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war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threat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war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ot</w:t>
      </w:r>
      <w:r>
        <w:rPr>
          <w:rFonts w:ascii="Calibri" w:eastAsia="Calibri" w:hAnsi="Calibri" w:cs="Calibri"/>
          <w:sz w:val="16"/>
          <w:szCs w:val="16"/>
        </w:rPr>
        <w:t>s,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 xml:space="preserve">il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sobed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ences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str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ndu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spu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terror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natura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ndu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saster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adverse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weather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foreseeab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unavo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dab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event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beyond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compan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contro</w:t>
      </w:r>
      <w:r>
        <w:rPr>
          <w:rFonts w:ascii="Calibri" w:eastAsia="Calibri" w:hAnsi="Calibri" w:cs="Calibri"/>
          <w:sz w:val="16"/>
          <w:szCs w:val="16"/>
        </w:rPr>
        <w:t>l.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</w:t>
      </w:r>
      <w:r>
        <w:rPr>
          <w:rFonts w:ascii="Calibri" w:eastAsia="Calibri" w:hAnsi="Calibri" w:cs="Calibri"/>
          <w:b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(b)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becomes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nso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vent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ente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nto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dat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bank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uptc</w:t>
      </w:r>
      <w:r>
        <w:rPr>
          <w:rFonts w:ascii="Calibri" w:eastAsia="Calibri" w:hAnsi="Calibri" w:cs="Calibri"/>
          <w:sz w:val="16"/>
          <w:szCs w:val="16"/>
        </w:rPr>
        <w:t>y.</w:t>
      </w:r>
      <w:r>
        <w:rPr>
          <w:rFonts w:ascii="Calibri" w:eastAsia="Calibri" w:hAnsi="Calibri" w:cs="Calibri"/>
          <w:b/>
          <w:sz w:val="16"/>
          <w:szCs w:val="16"/>
        </w:rPr>
        <w:t xml:space="preserve">    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(c</w:t>
      </w:r>
      <w:r>
        <w:rPr>
          <w:rFonts w:ascii="Calibri" w:eastAsia="Calibri" w:hAnsi="Calibri" w:cs="Calibri"/>
          <w:w w:val="99"/>
          <w:sz w:val="16"/>
          <w:szCs w:val="16"/>
        </w:rPr>
        <w:t>)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more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than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14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days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arrears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payments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z w:val="16"/>
          <w:szCs w:val="16"/>
        </w:rPr>
        <w:t>s.</w:t>
      </w:r>
      <w:r>
        <w:rPr>
          <w:rFonts w:ascii="Calibri" w:eastAsia="Calibri" w:hAnsi="Calibri" w:cs="Calibri"/>
          <w:b/>
          <w:sz w:val="16"/>
          <w:szCs w:val="16"/>
        </w:rPr>
        <w:t xml:space="preserve">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(d)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Breach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cond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s;</w:t>
      </w:r>
      <w:r>
        <w:rPr>
          <w:rFonts w:ascii="Calibri" w:eastAsia="Calibri" w:hAnsi="Calibri" w:cs="Calibri"/>
          <w:b/>
          <w:sz w:val="16"/>
          <w:szCs w:val="16"/>
        </w:rPr>
        <w:t xml:space="preserve">   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(e)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pre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ud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mutat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cause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damage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Conference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Su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.             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     </w:t>
      </w:r>
      <w:r>
        <w:rPr>
          <w:rFonts w:ascii="Calibri" w:eastAsia="Calibri" w:hAnsi="Calibri" w:cs="Calibri"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(f)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such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Conference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ill 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efund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advance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payment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have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further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ilit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b/>
          <w:w w:val="99"/>
          <w:sz w:val="16"/>
          <w:szCs w:val="16"/>
        </w:rPr>
        <w:t>.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A2" w14:textId="77777777" w:rsidR="00F41F08" w:rsidRDefault="00F41F08">
      <w:pPr>
        <w:spacing w:before="16" w:line="220" w:lineRule="exact"/>
        <w:rPr>
          <w:sz w:val="22"/>
          <w:szCs w:val="22"/>
        </w:rPr>
      </w:pPr>
    </w:p>
    <w:p w14:paraId="61D733A3" w14:textId="77777777" w:rsidR="00F41F08" w:rsidRDefault="00536F56">
      <w:pPr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Cance</w:t>
      </w:r>
      <w:r>
        <w:rPr>
          <w:rFonts w:ascii="Calibri" w:eastAsia="Calibri" w:hAnsi="Calibri" w:cs="Calibri"/>
          <w:b/>
          <w:w w:val="99"/>
          <w:sz w:val="16"/>
          <w:szCs w:val="16"/>
        </w:rPr>
        <w:t>ll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b/>
          <w:w w:val="99"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ents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A4" w14:textId="77777777" w:rsidR="00F41F08" w:rsidRDefault="00536F56">
      <w:pPr>
        <w:spacing w:before="6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cance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reservat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30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days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advance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reserves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right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claim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follow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cance</w:t>
      </w:r>
      <w:r>
        <w:rPr>
          <w:rFonts w:ascii="Calibri" w:eastAsia="Calibri" w:hAnsi="Calibri" w:cs="Calibri"/>
          <w:w w:val="99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: </w:t>
      </w:r>
    </w:p>
    <w:p w14:paraId="61D733A5" w14:textId="77777777" w:rsidR="00F41F08" w:rsidRDefault="00536F56">
      <w:pPr>
        <w:spacing w:before="70" w:line="20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position w:val="-1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More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than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30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days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no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cance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at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>on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position w:val="-1"/>
          <w:sz w:val="16"/>
          <w:szCs w:val="16"/>
        </w:rPr>
        <w:t xml:space="preserve">fee </w:t>
      </w:r>
      <w:r>
        <w:rPr>
          <w:rFonts w:ascii="MS Mincho" w:eastAsia="MS Mincho" w:hAnsi="MS Mincho" w:cs="MS Mincho"/>
          <w:spacing w:val="1"/>
          <w:w w:val="99"/>
          <w:position w:val="-1"/>
          <w:sz w:val="16"/>
          <w:szCs w:val="16"/>
        </w:rPr>
        <w:t> 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</w:t>
      </w:r>
      <w:r>
        <w:rPr>
          <w:rFonts w:ascii="Calibri" w:eastAsia="Calibri" w:hAnsi="Calibri" w:cs="Calibri"/>
          <w:spacing w:val="7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1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-1"/>
          <w:w w:val="99"/>
          <w:position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16"/>
          <w:szCs w:val="16"/>
        </w:rPr>
        <w:t xml:space="preserve">                   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595"/>
        <w:gridCol w:w="720"/>
        <w:gridCol w:w="720"/>
        <w:gridCol w:w="720"/>
        <w:gridCol w:w="738"/>
        <w:gridCol w:w="702"/>
        <w:gridCol w:w="991"/>
        <w:gridCol w:w="449"/>
        <w:gridCol w:w="720"/>
        <w:gridCol w:w="1467"/>
      </w:tblGrid>
      <w:tr w:rsidR="00F41F08" w14:paraId="61D733B2" w14:textId="77777777">
        <w:trPr>
          <w:trHeight w:hRule="exact" w:val="227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1D733A6" w14:textId="477D0D06" w:rsidR="00F41F08" w:rsidRDefault="00536F56">
            <w:pPr>
              <w:spacing w:line="20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30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days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50%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cance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MS Mincho" w:eastAsia="MS Mincho" w:hAnsi="MS Mincho" w:cs="MS Mincho"/>
                <w:spacing w:val="1"/>
                <w:w w:val="99"/>
                <w:sz w:val="16"/>
                <w:szCs w:val="16"/>
              </w:rPr>
              <w:t> 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D733A7" w14:textId="77777777" w:rsidR="00F41F08" w:rsidRDefault="00536F56">
            <w:pPr>
              <w:spacing w:before="19"/>
              <w:ind w:left="186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A8" w14:textId="77777777" w:rsidR="00F41F08" w:rsidRDefault="00536F56">
            <w:pPr>
              <w:spacing w:before="19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A9" w14:textId="77777777" w:rsidR="00F41F08" w:rsidRDefault="00536F56">
            <w:pPr>
              <w:spacing w:before="19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AA" w14:textId="77777777" w:rsidR="00F41F08" w:rsidRDefault="00536F56">
            <w:pPr>
              <w:spacing w:before="19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1D733AB" w14:textId="77777777" w:rsidR="00F41F08" w:rsidRDefault="00F41F08">
            <w:pPr>
              <w:spacing w:before="2" w:line="160" w:lineRule="exact"/>
              <w:rPr>
                <w:sz w:val="17"/>
                <w:szCs w:val="17"/>
              </w:rPr>
            </w:pPr>
          </w:p>
          <w:p w14:paraId="61D733AC" w14:textId="77777777" w:rsidR="00F41F08" w:rsidRDefault="00536F56">
            <w:pPr>
              <w:ind w:left="310" w:right="29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1D733AD" w14:textId="77777777" w:rsidR="00F41F08" w:rsidRDefault="00536F56">
            <w:pPr>
              <w:spacing w:before="19"/>
              <w:ind w:left="29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1D733AE" w14:textId="77777777" w:rsidR="00F41F08" w:rsidRDefault="00536F56">
            <w:pPr>
              <w:spacing w:before="19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D733AF" w14:textId="77777777" w:rsidR="00F41F08" w:rsidRDefault="00536F56">
            <w:pPr>
              <w:spacing w:before="19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B0" w14:textId="77777777" w:rsidR="00F41F08" w:rsidRDefault="00536F56">
            <w:pPr>
              <w:spacing w:before="19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1D733B1" w14:textId="77777777" w:rsidR="00F41F08" w:rsidRDefault="00536F56">
            <w:pPr>
              <w:spacing w:before="19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                             </w:t>
            </w:r>
          </w:p>
        </w:tc>
      </w:tr>
      <w:tr w:rsidR="00F41F08" w14:paraId="61D733BE" w14:textId="77777777">
        <w:trPr>
          <w:trHeight w:hRule="exact" w:val="291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1D733B3" w14:textId="03B4FD0B" w:rsidR="00F41F08" w:rsidRDefault="00536F56">
            <w:pPr>
              <w:spacing w:line="180" w:lineRule="exact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days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100%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cance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w w:val="99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MS Mincho" w:eastAsia="MS Mincho" w:hAnsi="MS Mincho" w:cs="MS Mincho"/>
                <w:spacing w:val="1"/>
                <w:w w:val="99"/>
                <w:sz w:val="16"/>
                <w:szCs w:val="16"/>
              </w:rPr>
              <w:t> 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61D733B4" w14:textId="77777777" w:rsidR="00F41F08" w:rsidRDefault="00536F56">
            <w:pPr>
              <w:spacing w:before="4"/>
              <w:ind w:left="186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B5" w14:textId="77777777" w:rsidR="00F41F08" w:rsidRDefault="00536F56">
            <w:pPr>
              <w:spacing w:before="4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B6" w14:textId="77777777" w:rsidR="00F41F08" w:rsidRDefault="00536F56">
            <w:pPr>
              <w:spacing w:before="4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B7" w14:textId="77777777" w:rsidR="00F41F08" w:rsidRDefault="00536F56">
            <w:pPr>
              <w:spacing w:before="4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61D733B8" w14:textId="77777777" w:rsidR="00F41F08" w:rsidRDefault="00536F56">
            <w:pPr>
              <w:spacing w:before="4"/>
              <w:ind w:left="310" w:right="3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61D733B9" w14:textId="77777777" w:rsidR="00F41F08" w:rsidRDefault="00536F56">
            <w:pPr>
              <w:spacing w:before="4"/>
              <w:ind w:left="292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1D733BA" w14:textId="77777777" w:rsidR="00F41F08" w:rsidRDefault="00536F56">
            <w:pPr>
              <w:spacing w:before="4"/>
              <w:ind w:left="310" w:right="58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1D733BB" w14:textId="77777777" w:rsidR="00F41F08" w:rsidRDefault="00536F56">
            <w:pPr>
              <w:spacing w:before="4"/>
              <w:ind w:left="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D733BC" w14:textId="77777777" w:rsidR="00F41F08" w:rsidRDefault="00536F56">
            <w:pPr>
              <w:spacing w:before="4"/>
              <w:ind w:left="310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61D733BD" w14:textId="77777777" w:rsidR="00F41F08" w:rsidRDefault="00536F56">
            <w:pPr>
              <w:spacing w:before="4"/>
              <w:ind w:left="3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</w:p>
        </w:tc>
      </w:tr>
    </w:tbl>
    <w:p w14:paraId="61D733BF" w14:textId="77777777" w:rsidR="00F41F08" w:rsidRDefault="00F41F08">
      <w:pPr>
        <w:spacing w:before="8" w:line="100" w:lineRule="exact"/>
        <w:rPr>
          <w:sz w:val="11"/>
          <w:szCs w:val="11"/>
        </w:rPr>
      </w:pPr>
    </w:p>
    <w:p w14:paraId="61D733C0" w14:textId="77777777" w:rsidR="00F41F08" w:rsidRDefault="00536F56">
      <w:pPr>
        <w:spacing w:before="3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Changes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</w:rPr>
        <w:t>rr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 xml:space="preserve">angements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</w:p>
    <w:p w14:paraId="61D733C1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change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numbers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food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nk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happy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Charges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maybe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</w:t>
      </w: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assessed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accord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</w:t>
      </w:r>
      <w:r>
        <w:rPr>
          <w:rFonts w:ascii="Calibri" w:eastAsia="Calibri" w:hAnsi="Calibri" w:cs="Calibri"/>
          <w:w w:val="99"/>
          <w:sz w:val="16"/>
          <w:szCs w:val="16"/>
        </w:rPr>
        <w:t>t'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change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</w:p>
    <w:p w14:paraId="61D733C2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arrangemen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ease con</w:t>
      </w:r>
      <w:r>
        <w:rPr>
          <w:rFonts w:ascii="Calibri" w:eastAsia="Calibri" w:hAnsi="Calibri" w:cs="Calibri"/>
          <w:w w:val="99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f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hese 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wr</w:t>
      </w:r>
      <w:r>
        <w:rPr>
          <w:rFonts w:ascii="Calibri" w:eastAsia="Calibri" w:hAnsi="Calibri" w:cs="Calibri"/>
          <w:w w:val="99"/>
          <w:sz w:val="16"/>
          <w:szCs w:val="16"/>
        </w:rPr>
        <w:t>iti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>ff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ec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rac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Shou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 add</w:t>
      </w:r>
      <w:r>
        <w:rPr>
          <w:rFonts w:ascii="Calibri" w:eastAsia="Calibri" w:hAnsi="Calibri" w:cs="Calibri"/>
          <w:w w:val="99"/>
          <w:sz w:val="16"/>
          <w:szCs w:val="16"/>
        </w:rPr>
        <w:t>iti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numbers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occur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you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C3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nvo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separa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ly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</w:t>
      </w:r>
      <w:r>
        <w:rPr>
          <w:rFonts w:ascii="Calibri" w:eastAsia="Calibri" w:hAnsi="Calibri" w:cs="Calibri"/>
          <w:w w:val="99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C4" w14:textId="77777777" w:rsidR="00F41F08" w:rsidRDefault="00F41F08">
      <w:pPr>
        <w:spacing w:before="2" w:line="240" w:lineRule="exact"/>
        <w:rPr>
          <w:sz w:val="24"/>
          <w:szCs w:val="24"/>
        </w:rPr>
      </w:pPr>
    </w:p>
    <w:p w14:paraId="61D733C5" w14:textId="77777777" w:rsidR="00F41F08" w:rsidRDefault="00536F56">
      <w:pPr>
        <w:ind w:left="146" w:right="45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Advert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  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ered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Brand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ch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proud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adver</w:t>
      </w:r>
      <w:r>
        <w:rPr>
          <w:rFonts w:ascii="Calibri" w:eastAsia="Calibri" w:hAnsi="Calibri" w:cs="Calibri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sed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However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name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ogos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de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 Company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tten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perm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SBS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Market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Department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suse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srepresen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sz w:val="16"/>
          <w:szCs w:val="16"/>
        </w:rPr>
        <w:t>resu</w:t>
      </w:r>
      <w:r>
        <w:rPr>
          <w:rFonts w:ascii="Calibri" w:eastAsia="Calibri" w:hAnsi="Calibri" w:cs="Calibri"/>
          <w:sz w:val="16"/>
          <w:szCs w:val="16"/>
        </w:rPr>
        <w:t>lt 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prosecu</w:t>
      </w:r>
      <w:r>
        <w:rPr>
          <w:rFonts w:ascii="Calibri" w:eastAsia="Calibri" w:hAnsi="Calibri" w:cs="Calibri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61D733C6" w14:textId="77777777" w:rsidR="00F41F08" w:rsidRDefault="00F41F08">
      <w:pPr>
        <w:spacing w:before="2" w:line="240" w:lineRule="exact"/>
        <w:rPr>
          <w:sz w:val="24"/>
          <w:szCs w:val="24"/>
        </w:rPr>
      </w:pPr>
    </w:p>
    <w:p w14:paraId="61D733C7" w14:textId="77777777" w:rsidR="00F41F08" w:rsidRDefault="00536F56">
      <w:pPr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Food and Beve</w:t>
      </w:r>
      <w:r>
        <w:rPr>
          <w:rFonts w:ascii="Calibri" w:eastAsia="Calibri" w:hAnsi="Calibri" w:cs="Calibri"/>
          <w:b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age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</w:p>
    <w:p w14:paraId="61D733C8" w14:textId="77777777" w:rsidR="00F41F08" w:rsidRDefault="00536F56">
      <w:pPr>
        <w:spacing w:line="180" w:lineRule="exact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reserve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gh</w:t>
      </w:r>
      <w:r>
        <w:rPr>
          <w:rFonts w:ascii="Calibri" w:eastAsia="Calibri" w:hAnsi="Calibri" w:cs="Calibri"/>
          <w:w w:val="99"/>
          <w:sz w:val="16"/>
          <w:szCs w:val="16"/>
        </w:rPr>
        <w:t>t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app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charge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ood 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beverages</w:t>
      </w:r>
      <w:r>
        <w:rPr>
          <w:rFonts w:ascii="Calibri" w:eastAsia="Calibri" w:hAnsi="Calibri" w:cs="Calibri"/>
          <w:w w:val="99"/>
          <w:sz w:val="16"/>
          <w:szCs w:val="16"/>
        </w:rPr>
        <w:t>,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 cos</w:t>
      </w:r>
      <w:r>
        <w:rPr>
          <w:rFonts w:ascii="Calibri" w:eastAsia="Calibri" w:hAnsi="Calibri" w:cs="Calibri"/>
          <w:w w:val="99"/>
          <w:sz w:val="16"/>
          <w:szCs w:val="16"/>
        </w:rPr>
        <w:t>t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be 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nvo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par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f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 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C9" w14:textId="77777777" w:rsidR="00F41F08" w:rsidRDefault="00F41F08">
      <w:pPr>
        <w:spacing w:before="1" w:line="240" w:lineRule="exact"/>
        <w:rPr>
          <w:sz w:val="24"/>
          <w:szCs w:val="24"/>
        </w:rPr>
      </w:pPr>
    </w:p>
    <w:p w14:paraId="61D733CA" w14:textId="77777777" w:rsidR="00F41F08" w:rsidRDefault="00536F56">
      <w:pPr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Techn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ca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Equipment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nsta</w:t>
      </w:r>
      <w:r>
        <w:rPr>
          <w:rFonts w:ascii="Calibri" w:eastAsia="Calibri" w:hAnsi="Calibri" w:cs="Calibri"/>
          <w:b/>
          <w:w w:val="99"/>
          <w:sz w:val="16"/>
          <w:szCs w:val="16"/>
        </w:rPr>
        <w:t>ll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at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 xml:space="preserve">ons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            </w:t>
      </w:r>
    </w:p>
    <w:p w14:paraId="61D733CB" w14:textId="77777777" w:rsidR="00F41F08" w:rsidRDefault="00536F56">
      <w:pPr>
        <w:spacing w:before="1"/>
        <w:ind w:left="1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 xml:space="preserve">-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prov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range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f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echn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</w:t>
      </w:r>
      <w:r>
        <w:rPr>
          <w:rFonts w:ascii="Calibri" w:eastAsia="Calibri" w:hAnsi="Calibri" w:cs="Calibri"/>
          <w:w w:val="99"/>
          <w:sz w:val="16"/>
          <w:szCs w:val="16"/>
        </w:rPr>
        <w:t>t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ease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reques</w:t>
      </w:r>
      <w:r>
        <w:rPr>
          <w:rFonts w:ascii="Calibri" w:eastAsia="Calibri" w:hAnsi="Calibri" w:cs="Calibri"/>
          <w:w w:val="99"/>
          <w:sz w:val="16"/>
          <w:szCs w:val="16"/>
        </w:rPr>
        <w:t>t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upon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book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</w:t>
      </w:r>
    </w:p>
    <w:p w14:paraId="61D733CC" w14:textId="77777777" w:rsidR="00F41F08" w:rsidRDefault="00536F56">
      <w:pPr>
        <w:spacing w:before="1" w:line="232" w:lineRule="auto"/>
        <w:ind w:left="146" w:right="16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Where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red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nsta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ent</w:t>
      </w:r>
      <w:r>
        <w:rPr>
          <w:rFonts w:ascii="Calibri" w:eastAsia="Calibri" w:hAnsi="Calibri" w:cs="Calibri"/>
          <w:sz w:val="16"/>
          <w:szCs w:val="16"/>
        </w:rPr>
        <w:t>'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event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accepts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ty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expense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Shou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damag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occur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through 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suse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exonerates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from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ty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ng.</w:t>
      </w:r>
      <w:r>
        <w:rPr>
          <w:rFonts w:ascii="MS Mincho" w:eastAsia="MS Mincho" w:hAnsi="MS Mincho" w:cs="MS Mincho"/>
          <w:spacing w:val="1"/>
          <w:sz w:val="16"/>
          <w:szCs w:val="16"/>
        </w:rPr>
        <w:t> 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nsta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pmen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ong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needs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compan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wr</w:t>
      </w:r>
      <w:r>
        <w:rPr>
          <w:rFonts w:ascii="Calibri" w:eastAsia="Calibri" w:hAnsi="Calibri" w:cs="Calibri"/>
          <w:sz w:val="16"/>
          <w:szCs w:val="16"/>
        </w:rPr>
        <w:t>itt</w:t>
      </w:r>
      <w:r>
        <w:rPr>
          <w:rFonts w:ascii="Calibri" w:eastAsia="Calibri" w:hAnsi="Calibri" w:cs="Calibri"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perm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espons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ope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use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pment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wh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venue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damage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caused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venues</w:t>
      </w:r>
      <w:r>
        <w:rPr>
          <w:rFonts w:ascii="Calibri" w:eastAsia="Calibri" w:hAnsi="Calibri" w:cs="Calibri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ns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charged</w:t>
      </w:r>
      <w:r>
        <w:rPr>
          <w:rFonts w:ascii="Calibri" w:eastAsia="Calibri" w:hAnsi="Calibri" w:cs="Calibri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r. 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14:paraId="61D733CD" w14:textId="77777777" w:rsidR="00F41F08" w:rsidRDefault="00F41F08">
      <w:pPr>
        <w:spacing w:before="9" w:line="140" w:lineRule="exact"/>
        <w:rPr>
          <w:sz w:val="14"/>
          <w:szCs w:val="14"/>
        </w:rPr>
      </w:pPr>
    </w:p>
    <w:p w14:paraId="61D733CE" w14:textId="77777777" w:rsidR="00F41F08" w:rsidRDefault="00F41F08">
      <w:pPr>
        <w:spacing w:line="200" w:lineRule="exact"/>
      </w:pPr>
    </w:p>
    <w:p w14:paraId="61D733CF" w14:textId="77777777" w:rsidR="00F41F08" w:rsidRDefault="00F41F08">
      <w:pPr>
        <w:spacing w:line="200" w:lineRule="exact"/>
      </w:pPr>
    </w:p>
    <w:p w14:paraId="61D733D0" w14:textId="77777777" w:rsidR="00F41F08" w:rsidRDefault="00F41F08">
      <w:pPr>
        <w:spacing w:line="200" w:lineRule="exact"/>
      </w:pPr>
    </w:p>
    <w:p w14:paraId="61D733D1" w14:textId="77777777" w:rsidR="00F41F08" w:rsidRDefault="00536F56">
      <w:pPr>
        <w:spacing w:before="31"/>
        <w:ind w:left="146"/>
        <w:rPr>
          <w:rFonts w:ascii="Calibri" w:eastAsia="Calibri" w:hAnsi="Calibri" w:cs="Calibri"/>
          <w:sz w:val="16"/>
          <w:szCs w:val="16"/>
        </w:rPr>
        <w:sectPr w:rsidR="00F41F08">
          <w:pgSz w:w="11920" w:h="16840"/>
          <w:pgMar w:top="640" w:right="580" w:bottom="280" w:left="58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Loss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damage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b/>
          <w:w w:val="99"/>
          <w:sz w:val="16"/>
          <w:szCs w:val="16"/>
        </w:rPr>
        <w:t>li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b/>
          <w:w w:val="99"/>
          <w:sz w:val="16"/>
          <w:szCs w:val="16"/>
        </w:rPr>
        <w:t>'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pmen</w:t>
      </w:r>
      <w:r>
        <w:rPr>
          <w:rFonts w:ascii="Calibri" w:eastAsia="Calibri" w:hAnsi="Calibri" w:cs="Calibri"/>
          <w:b/>
          <w:w w:val="99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</w:p>
    <w:p w14:paraId="61D733D2" w14:textId="77777777" w:rsidR="00F41F08" w:rsidRDefault="00536F56">
      <w:pPr>
        <w:spacing w:before="72" w:line="228" w:lineRule="auto"/>
        <w:ind w:left="106" w:right="1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lastRenderedPageBreak/>
        <w:t>-I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t'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respons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ilit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equ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pmen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persona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ong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ngs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prem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ses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Bus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ness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Serv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oss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damage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MS Mincho" w:eastAsia="MS Mincho" w:hAnsi="MS Mincho" w:cs="MS Mincho"/>
          <w:spacing w:val="1"/>
          <w:sz w:val="16"/>
          <w:szCs w:val="16"/>
        </w:rPr>
        <w:t> </w:t>
      </w:r>
      <w:r>
        <w:rPr>
          <w:rFonts w:ascii="Calibri" w:eastAsia="Calibri" w:hAnsi="Calibri" w:cs="Calibri"/>
          <w:spacing w:val="1"/>
          <w:sz w:val="16"/>
          <w:szCs w:val="16"/>
        </w:rPr>
        <w:t>Any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decorat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ve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mater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brough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prem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ses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must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comp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Protect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Regu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ons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Proo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requested.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items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should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attached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wall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without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consultation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with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Events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</w:t>
      </w:r>
      <w:r>
        <w:rPr>
          <w:rFonts w:ascii="Calibri" w:eastAsia="Calibri" w:hAnsi="Calibri" w:cs="Calibri"/>
          <w:sz w:val="16"/>
          <w:szCs w:val="16"/>
        </w:rPr>
        <w:t>-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ord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nato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                   </w:t>
      </w:r>
    </w:p>
    <w:p w14:paraId="61D733D3" w14:textId="77777777" w:rsidR="00F41F08" w:rsidRDefault="00536F56">
      <w:pPr>
        <w:spacing w:before="3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shou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removed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mmed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MS Mincho" w:eastAsia="MS Mincho" w:hAnsi="MS Mincho" w:cs="MS Mincho"/>
          <w:spacing w:val="1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nterrupt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future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eft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prem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may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ncur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charge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D4" w14:textId="77777777" w:rsidR="00F41F08" w:rsidRDefault="00F41F08">
      <w:pPr>
        <w:spacing w:before="17" w:line="220" w:lineRule="exact"/>
        <w:rPr>
          <w:sz w:val="22"/>
          <w:szCs w:val="22"/>
        </w:rPr>
      </w:pPr>
    </w:p>
    <w:p w14:paraId="61D733D5" w14:textId="77777777" w:rsidR="00F41F08" w:rsidRDefault="00536F56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L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b/>
          <w:w w:val="99"/>
          <w:sz w:val="16"/>
          <w:szCs w:val="16"/>
        </w:rPr>
        <w:t>ili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ty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</w:t>
      </w:r>
      <w:r>
        <w:rPr>
          <w:rFonts w:ascii="Calibri" w:eastAsia="Calibri" w:hAnsi="Calibri" w:cs="Calibri"/>
          <w:b/>
          <w:spacing w:val="-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</w:t>
      </w:r>
    </w:p>
    <w:p w14:paraId="61D733D6" w14:textId="77777777" w:rsidR="00F41F08" w:rsidRDefault="00536F56">
      <w:pPr>
        <w:spacing w:before="1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cli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and/o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pe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attend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funct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</w:t>
      </w:r>
      <w:r>
        <w:rPr>
          <w:rFonts w:ascii="Calibri" w:eastAsia="Calibri" w:hAnsi="Calibri" w:cs="Calibri"/>
          <w:w w:val="99"/>
          <w:sz w:val="16"/>
          <w:szCs w:val="16"/>
        </w:rPr>
        <w:t>r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(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death) 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persons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damage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D7" w14:textId="77777777" w:rsidR="00F41F08" w:rsidRDefault="00536F56">
      <w:pPr>
        <w:spacing w:before="1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property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where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extent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that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has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neg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otherw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under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them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whatsoever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</w:t>
      </w:r>
    </w:p>
    <w:p w14:paraId="61D733D8" w14:textId="77777777" w:rsidR="00F41F08" w:rsidRDefault="00536F56">
      <w:pPr>
        <w:spacing w:line="180" w:lineRule="exact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damage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erence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e.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wa</w:t>
      </w:r>
      <w:r>
        <w:rPr>
          <w:rFonts w:ascii="Calibri" w:eastAsia="Calibri" w:hAnsi="Calibri" w:cs="Calibri"/>
          <w:w w:val="99"/>
          <w:sz w:val="16"/>
          <w:szCs w:val="16"/>
        </w:rPr>
        <w:t>lls,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gh</w:t>
      </w:r>
      <w:r>
        <w:rPr>
          <w:rFonts w:ascii="Calibri" w:eastAsia="Calibri" w:hAnsi="Calibri" w:cs="Calibri"/>
          <w:w w:val="99"/>
          <w:sz w:val="16"/>
          <w:szCs w:val="16"/>
        </w:rPr>
        <w:t>t fitti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equ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pmen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t.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compr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>f 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ems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he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proofErr w:type="gramEnd"/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</w:p>
    <w:p w14:paraId="61D733D9" w14:textId="77777777" w:rsidR="00F41F08" w:rsidRDefault="00536F56">
      <w:pPr>
        <w:spacing w:before="1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use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ury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person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nc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events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sha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guarantee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Bus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ness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Services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against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loss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liabilit</w:t>
      </w:r>
      <w:r>
        <w:rPr>
          <w:rFonts w:ascii="Calibri" w:eastAsia="Calibri" w:hAnsi="Calibri" w:cs="Calibri"/>
          <w:w w:val="99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</w:t>
      </w:r>
    </w:p>
    <w:p w14:paraId="61D733DA" w14:textId="77777777" w:rsidR="00F41F08" w:rsidRDefault="00536F56">
      <w:pPr>
        <w:spacing w:before="1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is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adv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cons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ang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nsu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ance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funct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cove</w:t>
      </w:r>
      <w:r>
        <w:rPr>
          <w:rFonts w:ascii="Calibri" w:eastAsia="Calibri" w:hAnsi="Calibri" w:cs="Calibri"/>
          <w:w w:val="99"/>
          <w:sz w:val="16"/>
          <w:szCs w:val="16"/>
        </w:rPr>
        <w:t>ri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pub</w:t>
      </w:r>
      <w:r>
        <w:rPr>
          <w:rFonts w:ascii="Calibri" w:eastAsia="Calibri" w:hAnsi="Calibri" w:cs="Calibri"/>
          <w:w w:val="99"/>
          <w:sz w:val="16"/>
          <w:szCs w:val="16"/>
        </w:rPr>
        <w:t>lic 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ab</w:t>
      </w:r>
      <w:r>
        <w:rPr>
          <w:rFonts w:ascii="Calibri" w:eastAsia="Calibri" w:hAnsi="Calibri" w:cs="Calibri"/>
          <w:w w:val="99"/>
          <w:sz w:val="16"/>
          <w:szCs w:val="16"/>
        </w:rPr>
        <w:t>ilit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oss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damage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ope</w:t>
      </w:r>
      <w:r>
        <w:rPr>
          <w:rFonts w:ascii="Calibri" w:eastAsia="Calibri" w:hAnsi="Calibri" w:cs="Calibri"/>
          <w:w w:val="99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that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persons </w:t>
      </w:r>
    </w:p>
    <w:p w14:paraId="61D733DB" w14:textId="77777777" w:rsidR="00F41F08" w:rsidRDefault="00536F56">
      <w:pPr>
        <w:spacing w:line="180" w:lineRule="exact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tt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end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 xml:space="preserve">he 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unc</w:t>
      </w:r>
      <w:r>
        <w:rPr>
          <w:rFonts w:ascii="Calibri" w:eastAsia="Calibri" w:hAnsi="Calibri" w:cs="Calibri"/>
          <w:w w:val="99"/>
          <w:sz w:val="16"/>
          <w:szCs w:val="16"/>
        </w:rPr>
        <w:t>ti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on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          </w:t>
      </w:r>
    </w:p>
    <w:p w14:paraId="61D733DC" w14:textId="77777777" w:rsidR="00F41F08" w:rsidRDefault="00536F56">
      <w:pPr>
        <w:spacing w:before="1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cost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repa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ac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Venue</w:t>
      </w:r>
      <w:r>
        <w:rPr>
          <w:rFonts w:ascii="Calibri" w:eastAsia="Calibri" w:hAnsi="Calibri" w:cs="Calibri"/>
          <w:w w:val="99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property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16"/>
          <w:szCs w:val="16"/>
        </w:rPr>
        <w:t>as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resu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proofErr w:type="gramEnd"/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damage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breakage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or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emova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of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propert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ill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charged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ent</w:t>
      </w:r>
      <w:r>
        <w:rPr>
          <w:rFonts w:ascii="Calibri" w:eastAsia="Calibri" w:hAnsi="Calibri" w:cs="Calibri"/>
          <w:w w:val="99"/>
          <w:sz w:val="16"/>
          <w:szCs w:val="16"/>
        </w:rPr>
        <w:t>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DD" w14:textId="77777777" w:rsidR="00F41F08" w:rsidRDefault="00F41F08">
      <w:pPr>
        <w:spacing w:before="7" w:line="140" w:lineRule="exact"/>
        <w:rPr>
          <w:sz w:val="14"/>
          <w:szCs w:val="14"/>
        </w:rPr>
      </w:pPr>
    </w:p>
    <w:p w14:paraId="61D733DE" w14:textId="77777777" w:rsidR="00F41F08" w:rsidRDefault="00F41F08">
      <w:pPr>
        <w:spacing w:line="200" w:lineRule="exact"/>
      </w:pPr>
    </w:p>
    <w:p w14:paraId="61D733DF" w14:textId="77777777" w:rsidR="00F41F08" w:rsidRDefault="00536F56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ease read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care</w:t>
      </w:r>
      <w:r>
        <w:rPr>
          <w:rFonts w:ascii="Calibri" w:eastAsia="Calibri" w:hAnsi="Calibri" w:cs="Calibri"/>
          <w:w w:val="99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</w:t>
      </w:r>
      <w:r>
        <w:rPr>
          <w:rFonts w:ascii="Calibri" w:eastAsia="Calibri" w:hAnsi="Calibri" w:cs="Calibri"/>
          <w:w w:val="99"/>
          <w:sz w:val="16"/>
          <w:szCs w:val="16"/>
        </w:rPr>
        <w:t>ll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y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do</w:t>
      </w:r>
      <w:r>
        <w:rPr>
          <w:rFonts w:ascii="Calibri" w:eastAsia="Calibri" w:hAnsi="Calibri" w:cs="Calibri"/>
          <w:w w:val="99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ument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before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gn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ng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ow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 </w:t>
      </w:r>
    </w:p>
    <w:p w14:paraId="61D733E0" w14:textId="77777777" w:rsidR="00F41F08" w:rsidRDefault="00F41F08">
      <w:pPr>
        <w:spacing w:before="2" w:line="140" w:lineRule="exact"/>
        <w:rPr>
          <w:sz w:val="14"/>
          <w:szCs w:val="14"/>
        </w:rPr>
      </w:pPr>
    </w:p>
    <w:p w14:paraId="61D733E1" w14:textId="77777777" w:rsidR="00F41F08" w:rsidRDefault="00F41F08">
      <w:pPr>
        <w:spacing w:line="200" w:lineRule="exact"/>
      </w:pPr>
    </w:p>
    <w:p w14:paraId="61D733E2" w14:textId="77777777" w:rsidR="00F41F08" w:rsidRDefault="00536F56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I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agree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to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bound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by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the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above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w</w:t>
      </w:r>
      <w:r>
        <w:rPr>
          <w:rFonts w:ascii="Calibri" w:eastAsia="Calibri" w:hAnsi="Calibri" w:cs="Calibri"/>
          <w:b/>
          <w:w w:val="99"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tten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te</w:t>
      </w:r>
      <w:r>
        <w:rPr>
          <w:rFonts w:ascii="Calibri" w:eastAsia="Calibri" w:hAnsi="Calibri" w:cs="Calibri"/>
          <w:b/>
          <w:w w:val="99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ms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cond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t</w:t>
      </w:r>
      <w:r>
        <w:rPr>
          <w:rFonts w:ascii="Calibri" w:eastAsia="Calibri" w:hAnsi="Calibri" w:cs="Calibri"/>
          <w:b/>
          <w:w w:val="99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ons.</w:t>
      </w:r>
      <w:r>
        <w:rPr>
          <w:rFonts w:ascii="Calibri" w:eastAsia="Calibri" w:hAnsi="Calibri" w:cs="Calibri"/>
          <w:b/>
          <w:w w:val="99"/>
          <w:sz w:val="16"/>
          <w:szCs w:val="16"/>
        </w:rPr>
        <w:t xml:space="preserve"> </w:t>
      </w:r>
    </w:p>
    <w:p w14:paraId="61D733E3" w14:textId="77777777" w:rsidR="00F41F08" w:rsidRDefault="00F41F08">
      <w:pPr>
        <w:spacing w:before="7" w:line="140" w:lineRule="exact"/>
        <w:rPr>
          <w:sz w:val="14"/>
          <w:szCs w:val="14"/>
        </w:rPr>
      </w:pPr>
    </w:p>
    <w:p w14:paraId="61D733E4" w14:textId="77777777" w:rsidR="00F41F08" w:rsidRDefault="00F41F08">
      <w:pPr>
        <w:spacing w:line="200" w:lineRule="exact"/>
      </w:pPr>
    </w:p>
    <w:p w14:paraId="61D733E5" w14:textId="77777777" w:rsidR="00F41F08" w:rsidRDefault="00536F56">
      <w:pPr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Name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………………………………………………………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… </w:t>
      </w:r>
    </w:p>
    <w:p w14:paraId="61D733E6" w14:textId="77777777" w:rsidR="00F41F08" w:rsidRDefault="00F41F08">
      <w:pPr>
        <w:spacing w:before="2" w:line="140" w:lineRule="exact"/>
        <w:rPr>
          <w:sz w:val="14"/>
          <w:szCs w:val="14"/>
        </w:rPr>
      </w:pPr>
    </w:p>
    <w:p w14:paraId="61D733E7" w14:textId="77777777" w:rsidR="00F41F08" w:rsidRDefault="00F41F08">
      <w:pPr>
        <w:spacing w:line="200" w:lineRule="exact"/>
      </w:pPr>
    </w:p>
    <w:p w14:paraId="61D733E8" w14:textId="77777777" w:rsidR="00F41F08" w:rsidRDefault="00536F56">
      <w:pPr>
        <w:spacing w:line="180" w:lineRule="exact"/>
        <w:ind w:left="10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gna</w:t>
      </w:r>
      <w:r>
        <w:rPr>
          <w:rFonts w:ascii="Calibri" w:eastAsia="Calibri" w:hAnsi="Calibri" w:cs="Calibri"/>
          <w:w w:val="99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ure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………………………………</w:t>
      </w:r>
      <w:r>
        <w:rPr>
          <w:rFonts w:ascii="Calibri" w:eastAsia="Calibri" w:hAnsi="Calibri" w:cs="Calibri"/>
          <w:w w:val="99"/>
          <w:sz w:val="16"/>
          <w:szCs w:val="16"/>
        </w:rPr>
        <w:t>…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………………</w:t>
      </w:r>
      <w:r>
        <w:rPr>
          <w:rFonts w:ascii="Calibri" w:eastAsia="Calibri" w:hAnsi="Calibri" w:cs="Calibri"/>
          <w:w w:val="99"/>
          <w:sz w:val="16"/>
          <w:szCs w:val="16"/>
        </w:rPr>
        <w:t>…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                 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Date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…………………………………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...  </w:t>
      </w:r>
    </w:p>
    <w:p w14:paraId="61D733E9" w14:textId="77777777" w:rsidR="00F41F08" w:rsidRDefault="00F41F08">
      <w:pPr>
        <w:spacing w:before="6" w:line="100" w:lineRule="exact"/>
        <w:rPr>
          <w:sz w:val="11"/>
          <w:szCs w:val="11"/>
        </w:rPr>
      </w:pPr>
    </w:p>
    <w:p w14:paraId="61D733EA" w14:textId="77777777" w:rsidR="00F41F08" w:rsidRDefault="00F41F08">
      <w:pPr>
        <w:spacing w:line="200" w:lineRule="exact"/>
      </w:pPr>
    </w:p>
    <w:p w14:paraId="61D733EB" w14:textId="77777777" w:rsidR="00F41F08" w:rsidRDefault="00F41F08">
      <w:pPr>
        <w:spacing w:line="200" w:lineRule="exact"/>
      </w:pPr>
    </w:p>
    <w:p w14:paraId="61D733EC" w14:textId="77777777" w:rsidR="00F41F08" w:rsidRDefault="00F41F08">
      <w:pPr>
        <w:spacing w:line="200" w:lineRule="exact"/>
      </w:pPr>
    </w:p>
    <w:p w14:paraId="61D733ED" w14:textId="77777777" w:rsidR="00F41F08" w:rsidRDefault="00F41F08">
      <w:pPr>
        <w:spacing w:line="200" w:lineRule="exact"/>
      </w:pPr>
    </w:p>
    <w:p w14:paraId="61D733EE" w14:textId="77777777" w:rsidR="00F41F08" w:rsidRDefault="00F41F08">
      <w:pPr>
        <w:spacing w:line="200" w:lineRule="exact"/>
      </w:pPr>
    </w:p>
    <w:p w14:paraId="61D733EF" w14:textId="77777777" w:rsidR="00F41F08" w:rsidRDefault="00F41F08">
      <w:pPr>
        <w:spacing w:line="200" w:lineRule="exact"/>
      </w:pPr>
    </w:p>
    <w:p w14:paraId="61D733F0" w14:textId="77777777" w:rsidR="00F41F08" w:rsidRDefault="00536F56">
      <w:pPr>
        <w:spacing w:before="18"/>
        <w:ind w:left="8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41F08">
      <w:pgSz w:w="1192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F37"/>
    <w:multiLevelType w:val="multilevel"/>
    <w:tmpl w:val="02F00F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08"/>
    <w:rsid w:val="000E27CE"/>
    <w:rsid w:val="00190D1B"/>
    <w:rsid w:val="00536F56"/>
    <w:rsid w:val="00C97C2A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1D73304"/>
  <w15:docId w15:val="{58E4F7DA-95B7-4EE5-BA22-A55A744D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 Selby</cp:lastModifiedBy>
  <cp:revision>5</cp:revision>
  <dcterms:created xsi:type="dcterms:W3CDTF">2018-03-07T13:47:00Z</dcterms:created>
  <dcterms:modified xsi:type="dcterms:W3CDTF">2019-01-23T16:40:00Z</dcterms:modified>
</cp:coreProperties>
</file>